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45" w:rsidRDefault="000E12E5" w:rsidP="00496A45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EF7DC4">
        <w:rPr>
          <w:b/>
          <w:bCs/>
          <w:sz w:val="28"/>
          <w:szCs w:val="28"/>
        </w:rPr>
        <w:t>Аннотация к программе по немецкому языку</w:t>
      </w:r>
    </w:p>
    <w:p w:rsidR="000E12E5" w:rsidRPr="00EF7DC4" w:rsidRDefault="000E12E5" w:rsidP="00496A45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EF7DC4">
        <w:rPr>
          <w:b/>
          <w:bCs/>
          <w:sz w:val="28"/>
          <w:szCs w:val="28"/>
        </w:rPr>
        <w:t>2-4 класс</w:t>
      </w:r>
      <w:r w:rsidR="00496A45">
        <w:rPr>
          <w:b/>
          <w:bCs/>
          <w:sz w:val="28"/>
          <w:szCs w:val="28"/>
        </w:rPr>
        <w:t>ы</w:t>
      </w:r>
      <w:r w:rsidRPr="00EF7DC4">
        <w:rPr>
          <w:b/>
          <w:bCs/>
          <w:sz w:val="28"/>
          <w:szCs w:val="28"/>
        </w:rPr>
        <w:t xml:space="preserve"> ФГОС НОО</w:t>
      </w:r>
    </w:p>
    <w:p w:rsidR="000E12E5" w:rsidRPr="00EF7DC4" w:rsidRDefault="000E12E5" w:rsidP="00770206">
      <w:pPr>
        <w:spacing w:line="360" w:lineRule="auto"/>
        <w:ind w:firstLine="1134"/>
        <w:contextualSpacing/>
        <w:jc w:val="both"/>
        <w:rPr>
          <w:sz w:val="28"/>
          <w:szCs w:val="28"/>
        </w:rPr>
      </w:pPr>
      <w:r w:rsidRPr="00EF7DC4">
        <w:rPr>
          <w:b/>
          <w:bCs/>
          <w:sz w:val="28"/>
          <w:szCs w:val="28"/>
        </w:rPr>
        <w:t xml:space="preserve">  </w:t>
      </w:r>
      <w:proofErr w:type="gramStart"/>
      <w:r w:rsidRPr="00EF7DC4">
        <w:rPr>
          <w:sz w:val="28"/>
          <w:szCs w:val="28"/>
        </w:rPr>
        <w:t>Рабочая программа по немецкому языку</w:t>
      </w:r>
      <w:r w:rsidR="00770206">
        <w:rPr>
          <w:sz w:val="28"/>
          <w:szCs w:val="28"/>
        </w:rPr>
        <w:t xml:space="preserve"> предназначена </w:t>
      </w:r>
      <w:r w:rsidR="00770206" w:rsidRPr="00EF7DC4">
        <w:rPr>
          <w:sz w:val="28"/>
          <w:szCs w:val="28"/>
        </w:rPr>
        <w:t>для 2-4 классов</w:t>
      </w:r>
      <w:r w:rsidR="00770206">
        <w:rPr>
          <w:sz w:val="28"/>
          <w:szCs w:val="28"/>
        </w:rPr>
        <w:t xml:space="preserve"> и  </w:t>
      </w:r>
      <w:r w:rsidRPr="00EF7DC4">
        <w:rPr>
          <w:sz w:val="28"/>
          <w:szCs w:val="28"/>
        </w:rPr>
        <w:t xml:space="preserve"> составлена на основе федерального государственного образовательного стандарта начального общего образования) (Приказ Министерства образования и науки от 6.10.2009 № 373) и примерной программы начального общего образования по иностранному языку 2-4 классы // </w:t>
      </w:r>
      <w:r>
        <w:rPr>
          <w:sz w:val="28"/>
          <w:szCs w:val="28"/>
        </w:rPr>
        <w:t xml:space="preserve">И. Л. </w:t>
      </w:r>
      <w:proofErr w:type="spellStart"/>
      <w:r>
        <w:rPr>
          <w:sz w:val="28"/>
          <w:szCs w:val="28"/>
        </w:rPr>
        <w:t>Бим</w:t>
      </w:r>
      <w:proofErr w:type="spellEnd"/>
      <w:r>
        <w:rPr>
          <w:sz w:val="28"/>
          <w:szCs w:val="28"/>
        </w:rPr>
        <w:t xml:space="preserve"> — М.: Просвещение 2013</w:t>
      </w:r>
      <w:proofErr w:type="gramEnd"/>
    </w:p>
    <w:p w:rsidR="00770206" w:rsidRDefault="000E12E5" w:rsidP="00770206">
      <w:pPr>
        <w:spacing w:line="360" w:lineRule="auto"/>
        <w:contextualSpacing/>
        <w:jc w:val="both"/>
        <w:rPr>
          <w:sz w:val="28"/>
          <w:szCs w:val="28"/>
        </w:rPr>
      </w:pPr>
      <w:r w:rsidRPr="00EF7DC4">
        <w:rPr>
          <w:sz w:val="28"/>
          <w:szCs w:val="28"/>
        </w:rPr>
        <w:tab/>
      </w:r>
      <w:r w:rsidR="00770206" w:rsidRPr="00EF7DC4">
        <w:rPr>
          <w:sz w:val="28"/>
          <w:szCs w:val="28"/>
        </w:rPr>
        <w:t xml:space="preserve">      </w:t>
      </w:r>
      <w:proofErr w:type="gramStart"/>
      <w:r w:rsidR="00770206" w:rsidRPr="00EF7DC4">
        <w:rPr>
          <w:sz w:val="28"/>
          <w:szCs w:val="28"/>
        </w:rPr>
        <w:t>Изучение иностранного языка в начальной школе начинается со второго класса, что позволяет использовать сенситивный (особенно чувствительный) период в речевом развитии детей для ознакомления их с новым языковым миром, для развития  их речевых способностей, в том числе иноязычных, а также в большей мере использовать воспитательный, развивающий потенциал иностранного языка как учебного предмета.</w:t>
      </w:r>
      <w:r w:rsidR="00770206">
        <w:rPr>
          <w:sz w:val="28"/>
          <w:szCs w:val="28"/>
        </w:rPr>
        <w:t xml:space="preserve"> </w:t>
      </w:r>
      <w:proofErr w:type="gramEnd"/>
    </w:p>
    <w:p w:rsidR="00AF1BE6" w:rsidRDefault="00AF1BE6" w:rsidP="00AF1BE6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AF1BE6">
        <w:rPr>
          <w:b/>
          <w:sz w:val="28"/>
          <w:szCs w:val="28"/>
        </w:rPr>
        <w:t>Цели курса</w:t>
      </w:r>
    </w:p>
    <w:p w:rsidR="00AF1BE6" w:rsidRPr="00AF1BE6" w:rsidRDefault="00AF1BE6" w:rsidP="001178D3">
      <w:pPr>
        <w:spacing w:line="360" w:lineRule="auto"/>
        <w:ind w:firstLine="1134"/>
        <w:contextualSpacing/>
        <w:jc w:val="both"/>
        <w:rPr>
          <w:sz w:val="28"/>
          <w:szCs w:val="28"/>
        </w:rPr>
      </w:pPr>
      <w:r w:rsidRPr="00AF1BE6">
        <w:rPr>
          <w:sz w:val="28"/>
          <w:szCs w:val="28"/>
        </w:rPr>
        <w:t xml:space="preserve">Изучение   немецкого   языка   в   начальной   школе   имеет   следующие     цели: </w:t>
      </w:r>
    </w:p>
    <w:p w:rsidR="00AF1BE6" w:rsidRPr="00AF1BE6" w:rsidRDefault="00AF1BE6" w:rsidP="001178D3">
      <w:pPr>
        <w:spacing w:line="360" w:lineRule="auto"/>
        <w:contextualSpacing/>
        <w:jc w:val="both"/>
        <w:rPr>
          <w:sz w:val="28"/>
          <w:szCs w:val="28"/>
        </w:rPr>
      </w:pPr>
      <w:r w:rsidRPr="00AF1BE6">
        <w:rPr>
          <w:sz w:val="28"/>
          <w:szCs w:val="28"/>
        </w:rPr>
        <w:t xml:space="preserve">    </w:t>
      </w:r>
      <w:proofErr w:type="gramStart"/>
      <w:r w:rsidRPr="00AF1BE6">
        <w:rPr>
          <w:sz w:val="28"/>
          <w:szCs w:val="28"/>
        </w:rPr>
        <w:t>•  учебные   (формирование   коммуникативной   компетенции</w:t>
      </w:r>
      <w:r w:rsidR="001178D3">
        <w:rPr>
          <w:sz w:val="28"/>
          <w:szCs w:val="28"/>
        </w:rPr>
        <w:t xml:space="preserve"> </w:t>
      </w:r>
      <w:r w:rsidRPr="00AF1BE6">
        <w:rPr>
          <w:sz w:val="28"/>
          <w:szCs w:val="28"/>
        </w:rPr>
        <w:t>элементарного   уровня   в   устных   (</w:t>
      </w:r>
      <w:proofErr w:type="spellStart"/>
      <w:r w:rsidRPr="00AF1BE6">
        <w:rPr>
          <w:sz w:val="28"/>
          <w:szCs w:val="28"/>
        </w:rPr>
        <w:t>аудирование</w:t>
      </w:r>
      <w:proofErr w:type="spellEnd"/>
      <w:r w:rsidRPr="00AF1BE6">
        <w:rPr>
          <w:sz w:val="28"/>
          <w:szCs w:val="28"/>
        </w:rPr>
        <w:t xml:space="preserve">   и   говорение)   и </w:t>
      </w:r>
      <w:proofErr w:type="gramEnd"/>
    </w:p>
    <w:p w:rsidR="00AF1BE6" w:rsidRPr="00AF1BE6" w:rsidRDefault="00AF1BE6" w:rsidP="001178D3">
      <w:pPr>
        <w:spacing w:line="360" w:lineRule="auto"/>
        <w:contextualSpacing/>
        <w:jc w:val="both"/>
        <w:rPr>
          <w:sz w:val="28"/>
          <w:szCs w:val="28"/>
        </w:rPr>
      </w:pPr>
      <w:r w:rsidRPr="00AF1BE6">
        <w:rPr>
          <w:sz w:val="28"/>
          <w:szCs w:val="28"/>
        </w:rPr>
        <w:t xml:space="preserve">письменных   (чтение   и   письмо)   </w:t>
      </w:r>
      <w:proofErr w:type="gramStart"/>
      <w:r w:rsidRPr="00AF1BE6">
        <w:rPr>
          <w:sz w:val="28"/>
          <w:szCs w:val="28"/>
        </w:rPr>
        <w:t>видах</w:t>
      </w:r>
      <w:proofErr w:type="gramEnd"/>
      <w:r w:rsidRPr="00AF1BE6">
        <w:rPr>
          <w:sz w:val="28"/>
          <w:szCs w:val="28"/>
        </w:rPr>
        <w:t xml:space="preserve">   речевой   деятельности); </w:t>
      </w:r>
    </w:p>
    <w:p w:rsidR="00AF1BE6" w:rsidRPr="00AF1BE6" w:rsidRDefault="00AF1BE6" w:rsidP="001178D3">
      <w:pPr>
        <w:spacing w:line="360" w:lineRule="auto"/>
        <w:contextualSpacing/>
        <w:jc w:val="both"/>
        <w:rPr>
          <w:sz w:val="28"/>
          <w:szCs w:val="28"/>
        </w:rPr>
      </w:pPr>
      <w:r w:rsidRPr="00AF1BE6">
        <w:rPr>
          <w:sz w:val="28"/>
          <w:szCs w:val="28"/>
        </w:rPr>
        <w:t xml:space="preserve">    </w:t>
      </w:r>
      <w:proofErr w:type="gramStart"/>
      <w:r w:rsidRPr="00AF1BE6">
        <w:rPr>
          <w:sz w:val="28"/>
          <w:szCs w:val="28"/>
        </w:rPr>
        <w:t xml:space="preserve">•  образовательные   (приобщение   учащихся   к   новому   социальному      опыту   с  использованием       немецкого      языка:   знакомство   младших   школьников   с   миром   зарубежных   сверстников, с   зарубежным   детским   фольклором   и   доступными   образцами </w:t>
      </w:r>
      <w:r>
        <w:rPr>
          <w:sz w:val="28"/>
          <w:szCs w:val="28"/>
        </w:rPr>
        <w:t xml:space="preserve"> </w:t>
      </w:r>
      <w:r w:rsidRPr="00AF1BE6">
        <w:rPr>
          <w:sz w:val="28"/>
          <w:szCs w:val="28"/>
        </w:rPr>
        <w:t xml:space="preserve">художественной   литературы;   воспитание   дружелюбного   отношения   к   представителям   других   стран,   расширение   кругозора </w:t>
      </w:r>
      <w:r>
        <w:rPr>
          <w:sz w:val="28"/>
          <w:szCs w:val="28"/>
        </w:rPr>
        <w:t xml:space="preserve"> </w:t>
      </w:r>
      <w:r w:rsidRPr="00AF1BE6">
        <w:rPr>
          <w:sz w:val="28"/>
          <w:szCs w:val="28"/>
        </w:rPr>
        <w:t xml:space="preserve">и   развитие   межкультурных   представлений); </w:t>
      </w:r>
      <w:proofErr w:type="gramEnd"/>
    </w:p>
    <w:p w:rsidR="00AF1BE6" w:rsidRPr="00AF1BE6" w:rsidRDefault="00AF1BE6" w:rsidP="001178D3">
      <w:pPr>
        <w:spacing w:line="360" w:lineRule="auto"/>
        <w:contextualSpacing/>
        <w:jc w:val="both"/>
        <w:rPr>
          <w:sz w:val="28"/>
          <w:szCs w:val="28"/>
        </w:rPr>
      </w:pPr>
      <w:r w:rsidRPr="00AF1BE6">
        <w:rPr>
          <w:sz w:val="28"/>
          <w:szCs w:val="28"/>
        </w:rPr>
        <w:t xml:space="preserve">    • развивающие  (развитие  интеллектуальных  функций  и  универсальных   учебных   умений   младших   школьников,   повышение </w:t>
      </w:r>
      <w:r>
        <w:rPr>
          <w:sz w:val="28"/>
          <w:szCs w:val="28"/>
        </w:rPr>
        <w:t xml:space="preserve"> </w:t>
      </w:r>
      <w:r w:rsidRPr="00AF1BE6">
        <w:rPr>
          <w:sz w:val="28"/>
          <w:szCs w:val="28"/>
        </w:rPr>
        <w:t xml:space="preserve">их   речевых     возможностей,      укрепление     учебной     мотивации     в </w:t>
      </w:r>
      <w:r>
        <w:rPr>
          <w:sz w:val="28"/>
          <w:szCs w:val="28"/>
        </w:rPr>
        <w:t xml:space="preserve"> </w:t>
      </w:r>
      <w:r w:rsidRPr="00AF1BE6">
        <w:rPr>
          <w:sz w:val="28"/>
          <w:szCs w:val="28"/>
        </w:rPr>
        <w:t xml:space="preserve">изучении      немецкого      языка     и  расширение       познавательных интересов); </w:t>
      </w:r>
    </w:p>
    <w:p w:rsidR="00AF1BE6" w:rsidRPr="00AF1BE6" w:rsidRDefault="00AF1BE6" w:rsidP="001178D3">
      <w:pPr>
        <w:spacing w:line="360" w:lineRule="auto"/>
        <w:contextualSpacing/>
        <w:jc w:val="both"/>
        <w:rPr>
          <w:sz w:val="28"/>
          <w:szCs w:val="28"/>
        </w:rPr>
      </w:pPr>
      <w:r w:rsidRPr="00AF1BE6">
        <w:rPr>
          <w:sz w:val="28"/>
          <w:szCs w:val="28"/>
        </w:rPr>
        <w:lastRenderedPageBreak/>
        <w:t xml:space="preserve">    •  воспитательные   (воспитание   нравственных   качеств   личности     младшего     школьника,       волевой    </w:t>
      </w:r>
      <w:proofErr w:type="spellStart"/>
      <w:r w:rsidRPr="00AF1BE6">
        <w:rPr>
          <w:sz w:val="28"/>
          <w:szCs w:val="28"/>
        </w:rPr>
        <w:t>саморегуляции</w:t>
      </w:r>
      <w:proofErr w:type="spellEnd"/>
      <w:r w:rsidRPr="00AF1BE6">
        <w:rPr>
          <w:sz w:val="28"/>
          <w:szCs w:val="28"/>
        </w:rPr>
        <w:t xml:space="preserve">,       толерантного      отношения       и  уважения      к  представителям        иных культур,     ответственного      отношения      к  учёбе   и  порученному делу,   чувства   патриотизма). </w:t>
      </w:r>
    </w:p>
    <w:p w:rsidR="00AF1BE6" w:rsidRPr="001178D3" w:rsidRDefault="00AF1BE6" w:rsidP="00AF1BE6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AF1BE6">
        <w:rPr>
          <w:b/>
          <w:sz w:val="28"/>
          <w:szCs w:val="28"/>
        </w:rPr>
        <w:t xml:space="preserve">           </w:t>
      </w:r>
      <w:r w:rsidR="001178D3" w:rsidRPr="001178D3">
        <w:rPr>
          <w:b/>
          <w:sz w:val="28"/>
          <w:szCs w:val="28"/>
        </w:rPr>
        <w:t>Общая характеристика курса</w:t>
      </w:r>
    </w:p>
    <w:p w:rsidR="00AF1BE6" w:rsidRPr="00AF1BE6" w:rsidRDefault="00AF1BE6" w:rsidP="00DB6390">
      <w:pPr>
        <w:spacing w:line="360" w:lineRule="auto"/>
        <w:ind w:firstLine="993"/>
        <w:contextualSpacing/>
        <w:rPr>
          <w:sz w:val="28"/>
          <w:szCs w:val="28"/>
        </w:rPr>
      </w:pPr>
      <w:r w:rsidRPr="00AF1BE6">
        <w:rPr>
          <w:sz w:val="28"/>
          <w:szCs w:val="28"/>
        </w:rPr>
        <w:t xml:space="preserve">   Изучение      немецкого      языка    в  начальной      школе    носит</w:t>
      </w:r>
      <w:r>
        <w:rPr>
          <w:sz w:val="28"/>
          <w:szCs w:val="28"/>
        </w:rPr>
        <w:t xml:space="preserve"> </w:t>
      </w:r>
      <w:r w:rsidRPr="00AF1BE6">
        <w:rPr>
          <w:sz w:val="28"/>
          <w:szCs w:val="28"/>
        </w:rPr>
        <w:t>активны</w:t>
      </w:r>
      <w:r w:rsidR="00DB6390">
        <w:rPr>
          <w:sz w:val="28"/>
          <w:szCs w:val="28"/>
        </w:rPr>
        <w:t xml:space="preserve">й,       </w:t>
      </w:r>
      <w:proofErr w:type="spellStart"/>
      <w:r w:rsidR="00DB6390">
        <w:rPr>
          <w:sz w:val="28"/>
          <w:szCs w:val="28"/>
        </w:rPr>
        <w:t>деятельностный</w:t>
      </w:r>
      <w:proofErr w:type="spellEnd"/>
      <w:r w:rsidR="00DB6390">
        <w:rPr>
          <w:sz w:val="28"/>
          <w:szCs w:val="28"/>
        </w:rPr>
        <w:t xml:space="preserve">   </w:t>
      </w:r>
      <w:r w:rsidRPr="00AF1BE6">
        <w:rPr>
          <w:sz w:val="28"/>
          <w:szCs w:val="28"/>
        </w:rPr>
        <w:t xml:space="preserve">характер,    и   это  соответствует возрастным   особенностям </w:t>
      </w:r>
      <w:r w:rsidR="00DB6390">
        <w:rPr>
          <w:sz w:val="28"/>
          <w:szCs w:val="28"/>
        </w:rPr>
        <w:t xml:space="preserve">младшего  школьника,  для  </w:t>
      </w:r>
      <w:r w:rsidRPr="00AF1BE6">
        <w:rPr>
          <w:sz w:val="28"/>
          <w:szCs w:val="28"/>
        </w:rPr>
        <w:t>которо</w:t>
      </w:r>
      <w:r w:rsidR="00DB6390">
        <w:rPr>
          <w:sz w:val="28"/>
          <w:szCs w:val="28"/>
        </w:rPr>
        <w:t xml:space="preserve">го активное </w:t>
      </w:r>
      <w:r w:rsidRPr="00AF1BE6">
        <w:rPr>
          <w:sz w:val="28"/>
          <w:szCs w:val="28"/>
        </w:rPr>
        <w:t xml:space="preserve">взаимодействие       с  окружающим        миром    является естественной       формой     познания. </w:t>
      </w:r>
    </w:p>
    <w:p w:rsidR="00AF1BE6" w:rsidRPr="00DB6390" w:rsidRDefault="00AF1BE6" w:rsidP="00DB6390">
      <w:pPr>
        <w:spacing w:line="360" w:lineRule="auto"/>
        <w:contextualSpacing/>
        <w:rPr>
          <w:sz w:val="28"/>
          <w:szCs w:val="28"/>
          <w:u w:val="single"/>
        </w:rPr>
      </w:pPr>
      <w:r w:rsidRPr="00AF1BE6">
        <w:rPr>
          <w:sz w:val="28"/>
          <w:szCs w:val="28"/>
        </w:rPr>
        <w:t>C   учё</w:t>
      </w:r>
      <w:r w:rsidR="00DB6390">
        <w:rPr>
          <w:sz w:val="28"/>
          <w:szCs w:val="28"/>
        </w:rPr>
        <w:t xml:space="preserve">том   поставленных  учебных, образовательных, </w:t>
      </w:r>
      <w:r w:rsidRPr="00AF1BE6">
        <w:rPr>
          <w:sz w:val="28"/>
          <w:szCs w:val="28"/>
        </w:rPr>
        <w:t xml:space="preserve">воспитательных      и  развивающих        целей   изучения     предмета     «Иностранный      язык»    в  начальной    школе     формулируются       следующие  </w:t>
      </w:r>
      <w:r w:rsidRPr="00DB6390">
        <w:rPr>
          <w:sz w:val="28"/>
          <w:szCs w:val="28"/>
          <w:u w:val="single"/>
        </w:rPr>
        <w:t xml:space="preserve">задачи: </w:t>
      </w:r>
    </w:p>
    <w:p w:rsidR="00AF1BE6" w:rsidRPr="00AF1BE6" w:rsidRDefault="00AF1BE6" w:rsidP="00AF1BE6">
      <w:pPr>
        <w:spacing w:line="360" w:lineRule="auto"/>
        <w:contextualSpacing/>
        <w:rPr>
          <w:sz w:val="28"/>
          <w:szCs w:val="28"/>
        </w:rPr>
      </w:pPr>
      <w:r w:rsidRPr="00AF1BE6">
        <w:rPr>
          <w:sz w:val="28"/>
          <w:szCs w:val="28"/>
        </w:rPr>
        <w:t xml:space="preserve">    •  формировать         у   младших      школьников        отношение      </w:t>
      </w:r>
      <w:proofErr w:type="gramStart"/>
      <w:r w:rsidRPr="00AF1BE6">
        <w:rPr>
          <w:sz w:val="28"/>
          <w:szCs w:val="28"/>
        </w:rPr>
        <w:t>к</w:t>
      </w:r>
      <w:proofErr w:type="gramEnd"/>
      <w:r w:rsidRPr="00AF1BE6">
        <w:rPr>
          <w:sz w:val="28"/>
          <w:szCs w:val="28"/>
        </w:rPr>
        <w:t xml:space="preserve"> </w:t>
      </w:r>
    </w:p>
    <w:p w:rsidR="00AF1BE6" w:rsidRPr="00AF1BE6" w:rsidRDefault="00DB6390" w:rsidP="00AF1BE6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иностранному  языку    как   средству  межличностного  </w:t>
      </w:r>
      <w:r w:rsidR="00AF1BE6" w:rsidRPr="00AF1BE6">
        <w:rPr>
          <w:sz w:val="28"/>
          <w:szCs w:val="28"/>
        </w:rPr>
        <w:t xml:space="preserve">и  межкультурного   общения   на   основе   взаимопонимания   с   теми,   кто говорит     и  пишет    на  изучаемом      языке,   а  также   как   средству познавательной        деятельности     через   устное    общение,     чтение, слушание   и   письменную   речь; </w:t>
      </w:r>
    </w:p>
    <w:p w:rsidR="00AF1BE6" w:rsidRPr="00AF1BE6" w:rsidRDefault="00AF1BE6" w:rsidP="00AF1BE6">
      <w:pPr>
        <w:spacing w:line="360" w:lineRule="auto"/>
        <w:contextualSpacing/>
        <w:rPr>
          <w:sz w:val="28"/>
          <w:szCs w:val="28"/>
        </w:rPr>
      </w:pPr>
      <w:r w:rsidRPr="00AF1BE6">
        <w:rPr>
          <w:sz w:val="28"/>
          <w:szCs w:val="28"/>
        </w:rPr>
        <w:t xml:space="preserve">    •  расширять      лингвистический         кругозор    младших     школьников;    </w:t>
      </w:r>
      <w:r w:rsidR="00DB6390">
        <w:rPr>
          <w:sz w:val="28"/>
          <w:szCs w:val="28"/>
        </w:rPr>
        <w:t xml:space="preserve"> развивать    элементарные  </w:t>
      </w:r>
      <w:r w:rsidRPr="00AF1BE6">
        <w:rPr>
          <w:sz w:val="28"/>
          <w:szCs w:val="28"/>
        </w:rPr>
        <w:t xml:space="preserve">лингвистические        представления,   доступные   младшим </w:t>
      </w:r>
      <w:r w:rsidR="00DB6390">
        <w:rPr>
          <w:sz w:val="28"/>
          <w:szCs w:val="28"/>
        </w:rPr>
        <w:t xml:space="preserve">школьникам и  необходимые  для </w:t>
      </w:r>
      <w:r w:rsidRPr="00AF1BE6">
        <w:rPr>
          <w:sz w:val="28"/>
          <w:szCs w:val="28"/>
        </w:rPr>
        <w:t>ов</w:t>
      </w:r>
      <w:r w:rsidR="00DB6390">
        <w:rPr>
          <w:sz w:val="28"/>
          <w:szCs w:val="28"/>
        </w:rPr>
        <w:t xml:space="preserve">ладения устной и </w:t>
      </w:r>
      <w:r w:rsidRPr="00AF1BE6">
        <w:rPr>
          <w:sz w:val="28"/>
          <w:szCs w:val="28"/>
        </w:rPr>
        <w:t xml:space="preserve">письменной      речью    на  иностранном       языке </w:t>
      </w:r>
      <w:r>
        <w:rPr>
          <w:sz w:val="28"/>
          <w:szCs w:val="28"/>
        </w:rPr>
        <w:t xml:space="preserve">на </w:t>
      </w:r>
      <w:r w:rsidRPr="00AF1BE6">
        <w:rPr>
          <w:sz w:val="28"/>
          <w:szCs w:val="28"/>
        </w:rPr>
        <w:t xml:space="preserve">элементарном   уровне; </w:t>
      </w:r>
    </w:p>
    <w:p w:rsidR="00AF1BE6" w:rsidRPr="00AF1BE6" w:rsidRDefault="00AF1BE6" w:rsidP="00AF1BE6">
      <w:pPr>
        <w:spacing w:line="360" w:lineRule="auto"/>
        <w:contextualSpacing/>
        <w:rPr>
          <w:sz w:val="28"/>
          <w:szCs w:val="28"/>
        </w:rPr>
      </w:pPr>
      <w:r w:rsidRPr="00AF1BE6">
        <w:rPr>
          <w:sz w:val="28"/>
          <w:szCs w:val="28"/>
        </w:rPr>
        <w:t xml:space="preserve">    •  обеспечить      коммуникативно-</w:t>
      </w:r>
      <w:r w:rsidR="00DB6390">
        <w:rPr>
          <w:sz w:val="28"/>
          <w:szCs w:val="28"/>
        </w:rPr>
        <w:t xml:space="preserve">психологическую    </w:t>
      </w:r>
      <w:r w:rsidRPr="00AF1BE6">
        <w:rPr>
          <w:sz w:val="28"/>
          <w:szCs w:val="28"/>
        </w:rPr>
        <w:t>адапта</w:t>
      </w:r>
      <w:r w:rsidR="00DB6390">
        <w:rPr>
          <w:sz w:val="28"/>
          <w:szCs w:val="28"/>
        </w:rPr>
        <w:t xml:space="preserve">цию </w:t>
      </w:r>
      <w:r w:rsidRPr="00AF1BE6">
        <w:rPr>
          <w:sz w:val="28"/>
          <w:szCs w:val="28"/>
        </w:rPr>
        <w:t>младших   школьн</w:t>
      </w:r>
      <w:r w:rsidR="00DB6390">
        <w:rPr>
          <w:sz w:val="28"/>
          <w:szCs w:val="28"/>
        </w:rPr>
        <w:t xml:space="preserve">иков   к   новому   языковому </w:t>
      </w:r>
      <w:r w:rsidRPr="00AF1BE6">
        <w:rPr>
          <w:sz w:val="28"/>
          <w:szCs w:val="28"/>
        </w:rPr>
        <w:t>миру   для   пре</w:t>
      </w:r>
      <w:r w:rsidR="00DB6390">
        <w:rPr>
          <w:sz w:val="28"/>
          <w:szCs w:val="28"/>
        </w:rPr>
        <w:t xml:space="preserve">одоления </w:t>
      </w:r>
      <w:r w:rsidRPr="00AF1BE6">
        <w:rPr>
          <w:sz w:val="28"/>
          <w:szCs w:val="28"/>
        </w:rPr>
        <w:t>в  дальне</w:t>
      </w:r>
      <w:r w:rsidR="00DB6390">
        <w:rPr>
          <w:sz w:val="28"/>
          <w:szCs w:val="28"/>
        </w:rPr>
        <w:t xml:space="preserve">йшем      психологического </w:t>
      </w:r>
      <w:r w:rsidRPr="00AF1BE6">
        <w:rPr>
          <w:sz w:val="28"/>
          <w:szCs w:val="28"/>
        </w:rPr>
        <w:t xml:space="preserve"> барьера   и  использования   иностранного   языка   как   средства   общения; </w:t>
      </w:r>
    </w:p>
    <w:p w:rsidR="00AF1BE6" w:rsidRPr="00AF1BE6" w:rsidRDefault="00AF1BE6" w:rsidP="00AF1BE6">
      <w:pPr>
        <w:spacing w:line="360" w:lineRule="auto"/>
        <w:contextualSpacing/>
        <w:rPr>
          <w:sz w:val="28"/>
          <w:szCs w:val="28"/>
        </w:rPr>
      </w:pPr>
      <w:r w:rsidRPr="00AF1BE6">
        <w:rPr>
          <w:sz w:val="28"/>
          <w:szCs w:val="28"/>
        </w:rPr>
        <w:t xml:space="preserve">    •  р</w:t>
      </w:r>
      <w:r w:rsidR="00DB6390">
        <w:rPr>
          <w:sz w:val="28"/>
          <w:szCs w:val="28"/>
        </w:rPr>
        <w:t xml:space="preserve">азвивать  личностные  качеств   младшего  </w:t>
      </w:r>
      <w:r w:rsidRPr="00AF1BE6">
        <w:rPr>
          <w:sz w:val="28"/>
          <w:szCs w:val="28"/>
        </w:rPr>
        <w:t xml:space="preserve">школьника, его   внимание,     мышление,      память    и  воображение      в  процессе участия     в  </w:t>
      </w:r>
      <w:r w:rsidRPr="00AF1BE6">
        <w:rPr>
          <w:sz w:val="28"/>
          <w:szCs w:val="28"/>
        </w:rPr>
        <w:lastRenderedPageBreak/>
        <w:t>моделируемых      ситуац</w:t>
      </w:r>
      <w:r w:rsidR="00DB6390">
        <w:rPr>
          <w:sz w:val="28"/>
          <w:szCs w:val="28"/>
        </w:rPr>
        <w:t xml:space="preserve">иях     общения, ролевых </w:t>
      </w:r>
      <w:r w:rsidRPr="00AF1BE6">
        <w:rPr>
          <w:sz w:val="28"/>
          <w:szCs w:val="28"/>
        </w:rPr>
        <w:t xml:space="preserve">играх; в   ходе   овладения   языковым   материалом; </w:t>
      </w:r>
    </w:p>
    <w:p w:rsidR="00AF1BE6" w:rsidRPr="00AF1BE6" w:rsidRDefault="00AF1BE6" w:rsidP="00AF1BE6">
      <w:pPr>
        <w:spacing w:line="360" w:lineRule="auto"/>
        <w:contextualSpacing/>
        <w:rPr>
          <w:sz w:val="28"/>
          <w:szCs w:val="28"/>
        </w:rPr>
      </w:pPr>
      <w:r w:rsidRPr="00AF1BE6">
        <w:rPr>
          <w:sz w:val="28"/>
          <w:szCs w:val="28"/>
        </w:rPr>
        <w:t xml:space="preserve">    • развивать      эмоциональную  </w:t>
      </w:r>
      <w:r w:rsidR="00DB6390">
        <w:rPr>
          <w:sz w:val="28"/>
          <w:szCs w:val="28"/>
        </w:rPr>
        <w:t xml:space="preserve"> сферу   детей  в процессе </w:t>
      </w:r>
      <w:r w:rsidRPr="00AF1BE6">
        <w:rPr>
          <w:sz w:val="28"/>
          <w:szCs w:val="28"/>
        </w:rPr>
        <w:t xml:space="preserve">обучающих   игр,   учебных   спектаклей   с   использованием   иностранного   языка; </w:t>
      </w:r>
    </w:p>
    <w:p w:rsidR="00AF1BE6" w:rsidRPr="00AF1BE6" w:rsidRDefault="00AF1BE6" w:rsidP="00AF1BE6">
      <w:pPr>
        <w:spacing w:line="360" w:lineRule="auto"/>
        <w:contextualSpacing/>
        <w:rPr>
          <w:sz w:val="28"/>
          <w:szCs w:val="28"/>
        </w:rPr>
      </w:pPr>
      <w:r w:rsidRPr="00AF1BE6">
        <w:rPr>
          <w:sz w:val="28"/>
          <w:szCs w:val="28"/>
        </w:rPr>
        <w:t xml:space="preserve">    </w:t>
      </w:r>
      <w:r w:rsidR="00DB6390">
        <w:rPr>
          <w:sz w:val="28"/>
          <w:szCs w:val="28"/>
        </w:rPr>
        <w:t xml:space="preserve">•  приобщать  младших    </w:t>
      </w:r>
      <w:r w:rsidRPr="00AF1BE6">
        <w:rPr>
          <w:sz w:val="28"/>
          <w:szCs w:val="28"/>
        </w:rPr>
        <w:t>школьников      к  новому    социально</w:t>
      </w:r>
      <w:r w:rsidR="00DB6390">
        <w:rPr>
          <w:sz w:val="28"/>
          <w:szCs w:val="28"/>
        </w:rPr>
        <w:t>му    опыту     за  счёт</w:t>
      </w:r>
      <w:r w:rsidRPr="00AF1BE6">
        <w:rPr>
          <w:sz w:val="28"/>
          <w:szCs w:val="28"/>
        </w:rPr>
        <w:t xml:space="preserve"> проигрывания</w:t>
      </w:r>
      <w:r w:rsidR="00DB6390">
        <w:rPr>
          <w:sz w:val="28"/>
          <w:szCs w:val="28"/>
        </w:rPr>
        <w:t xml:space="preserve">   на иностранном </w:t>
      </w:r>
      <w:r w:rsidRPr="00AF1BE6">
        <w:rPr>
          <w:sz w:val="28"/>
          <w:szCs w:val="28"/>
        </w:rPr>
        <w:t xml:space="preserve">языке </w:t>
      </w:r>
      <w:r w:rsidR="00DB6390">
        <w:rPr>
          <w:sz w:val="28"/>
          <w:szCs w:val="28"/>
        </w:rPr>
        <w:t xml:space="preserve">различных  </w:t>
      </w:r>
      <w:r w:rsidRPr="00AF1BE6">
        <w:rPr>
          <w:sz w:val="28"/>
          <w:szCs w:val="28"/>
        </w:rPr>
        <w:t xml:space="preserve">ролей    в  игровых   ситуациях,     типичных     для   семейного,   бытового,   учебного   общения; </w:t>
      </w:r>
    </w:p>
    <w:p w:rsidR="00AF1BE6" w:rsidRDefault="00DB6390" w:rsidP="00AF1BE6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•  обучать  учащихся  начальной  </w:t>
      </w:r>
      <w:r w:rsidR="00AF1BE6" w:rsidRPr="00AF1BE6">
        <w:rPr>
          <w:sz w:val="28"/>
          <w:szCs w:val="28"/>
        </w:rPr>
        <w:t>шко</w:t>
      </w:r>
      <w:r>
        <w:rPr>
          <w:sz w:val="28"/>
          <w:szCs w:val="28"/>
        </w:rPr>
        <w:t xml:space="preserve">лы </w:t>
      </w:r>
      <w:r w:rsidR="00AF1BE6" w:rsidRPr="00AF1BE6">
        <w:rPr>
          <w:sz w:val="28"/>
          <w:szCs w:val="28"/>
        </w:rPr>
        <w:t xml:space="preserve"> универсальным познавательным        стратеги</w:t>
      </w:r>
      <w:r>
        <w:rPr>
          <w:sz w:val="28"/>
          <w:szCs w:val="28"/>
        </w:rPr>
        <w:t xml:space="preserve">ям   и  способам     работы </w:t>
      </w:r>
      <w:r w:rsidR="00AF1BE6" w:rsidRPr="00AF1BE6">
        <w:rPr>
          <w:sz w:val="28"/>
          <w:szCs w:val="28"/>
        </w:rPr>
        <w:t xml:space="preserve"> с  компонен</w:t>
      </w:r>
      <w:r>
        <w:rPr>
          <w:sz w:val="28"/>
          <w:szCs w:val="28"/>
        </w:rPr>
        <w:t>тами   учебно-</w:t>
      </w:r>
      <w:r w:rsidR="00AF1BE6" w:rsidRPr="00AF1BE6">
        <w:rPr>
          <w:sz w:val="28"/>
          <w:szCs w:val="28"/>
        </w:rPr>
        <w:t xml:space="preserve">методического   комплекта,   </w:t>
      </w:r>
      <w:proofErr w:type="spellStart"/>
      <w:r w:rsidR="00AF1BE6" w:rsidRPr="00AF1BE6">
        <w:rPr>
          <w:sz w:val="28"/>
          <w:szCs w:val="28"/>
        </w:rPr>
        <w:t>мультимедийным</w:t>
      </w:r>
      <w:proofErr w:type="spellEnd"/>
      <w:r w:rsidR="00AF1BE6" w:rsidRPr="00AF1BE6">
        <w:rPr>
          <w:sz w:val="28"/>
          <w:szCs w:val="28"/>
        </w:rPr>
        <w:t xml:space="preserve">   приложением,   учебной   информацией   в   сети   Интернет,   символико-графической         репрезентацией       знаний,     а  также   учебному сотрудничеству.</w:t>
      </w:r>
    </w:p>
    <w:p w:rsidR="00DB6390" w:rsidRPr="005D2D8E" w:rsidRDefault="00DB6390" w:rsidP="005D2D8E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5D2D8E">
        <w:rPr>
          <w:b/>
          <w:sz w:val="28"/>
          <w:szCs w:val="28"/>
        </w:rPr>
        <w:t xml:space="preserve">Описание места </w:t>
      </w:r>
      <w:r w:rsidR="005D2D8E" w:rsidRPr="005D2D8E">
        <w:rPr>
          <w:b/>
          <w:sz w:val="28"/>
          <w:szCs w:val="28"/>
        </w:rPr>
        <w:t>предмета в учебном  плане</w:t>
      </w:r>
    </w:p>
    <w:p w:rsidR="00DB6390" w:rsidRDefault="00DB6390" w:rsidP="005D2D8E">
      <w:pPr>
        <w:spacing w:line="360" w:lineRule="auto"/>
        <w:ind w:firstLine="993"/>
        <w:contextualSpacing/>
        <w:rPr>
          <w:b/>
          <w:sz w:val="28"/>
          <w:szCs w:val="28"/>
        </w:rPr>
      </w:pPr>
      <w:r w:rsidRPr="00DB6390">
        <w:rPr>
          <w:sz w:val="28"/>
          <w:szCs w:val="28"/>
        </w:rPr>
        <w:t xml:space="preserve"> Представленная        программа      предус</w:t>
      </w:r>
      <w:r w:rsidR="005D2D8E">
        <w:rPr>
          <w:sz w:val="28"/>
          <w:szCs w:val="28"/>
        </w:rPr>
        <w:t>матривает      изучение     не</w:t>
      </w:r>
      <w:r w:rsidRPr="00DB6390">
        <w:rPr>
          <w:sz w:val="28"/>
          <w:szCs w:val="28"/>
        </w:rPr>
        <w:t>мецкого   языка   в   начальной   школе</w:t>
      </w:r>
      <w:r w:rsidR="005D2D8E">
        <w:rPr>
          <w:sz w:val="28"/>
          <w:szCs w:val="28"/>
        </w:rPr>
        <w:t xml:space="preserve">   (2–4   классы):  </w:t>
      </w:r>
      <w:r w:rsidR="005D2D8E" w:rsidRPr="005D2D8E">
        <w:rPr>
          <w:b/>
          <w:sz w:val="28"/>
          <w:szCs w:val="28"/>
        </w:rPr>
        <w:t>70</w:t>
      </w:r>
      <w:r w:rsidRPr="005D2D8E">
        <w:rPr>
          <w:b/>
          <w:sz w:val="28"/>
          <w:szCs w:val="28"/>
        </w:rPr>
        <w:t xml:space="preserve">  часов</w:t>
      </w:r>
      <w:r w:rsidRPr="00DB6390">
        <w:rPr>
          <w:sz w:val="28"/>
          <w:szCs w:val="28"/>
        </w:rPr>
        <w:t xml:space="preserve">   во  2,  3  и  4  классах  (</w:t>
      </w:r>
      <w:r w:rsidRPr="005D2D8E">
        <w:rPr>
          <w:b/>
          <w:sz w:val="28"/>
          <w:szCs w:val="28"/>
        </w:rPr>
        <w:t xml:space="preserve">2  часа </w:t>
      </w:r>
      <w:r w:rsidR="005D2D8E" w:rsidRPr="005D2D8E">
        <w:rPr>
          <w:b/>
          <w:sz w:val="28"/>
          <w:szCs w:val="28"/>
        </w:rPr>
        <w:t>в   неделю</w:t>
      </w:r>
      <w:r w:rsidR="005D2D8E">
        <w:rPr>
          <w:sz w:val="28"/>
          <w:szCs w:val="28"/>
        </w:rPr>
        <w:t>,   35   учебных   недель</w:t>
      </w:r>
      <w:r w:rsidRPr="00DB6390">
        <w:rPr>
          <w:sz w:val="28"/>
          <w:szCs w:val="28"/>
        </w:rPr>
        <w:t xml:space="preserve">   в   каждом</w:t>
      </w:r>
      <w:r w:rsidR="005D2D8E">
        <w:rPr>
          <w:sz w:val="28"/>
          <w:szCs w:val="28"/>
        </w:rPr>
        <w:t xml:space="preserve">   классе).   Всего   на   изу</w:t>
      </w:r>
      <w:r w:rsidRPr="00DB6390">
        <w:rPr>
          <w:sz w:val="28"/>
          <w:szCs w:val="28"/>
        </w:rPr>
        <w:t>чение     немецкого</w:t>
      </w:r>
      <w:r w:rsidR="005D2D8E">
        <w:rPr>
          <w:sz w:val="28"/>
          <w:szCs w:val="28"/>
        </w:rPr>
        <w:t xml:space="preserve">      языка   в  начальной  </w:t>
      </w:r>
      <w:r w:rsidRPr="00DB6390">
        <w:rPr>
          <w:sz w:val="28"/>
          <w:szCs w:val="28"/>
        </w:rPr>
        <w:t>шко</w:t>
      </w:r>
      <w:r w:rsidR="005D2D8E">
        <w:rPr>
          <w:sz w:val="28"/>
          <w:szCs w:val="28"/>
        </w:rPr>
        <w:t xml:space="preserve">ле отводится      </w:t>
      </w:r>
      <w:r w:rsidR="005D2D8E" w:rsidRPr="005D2D8E">
        <w:rPr>
          <w:b/>
          <w:sz w:val="28"/>
          <w:szCs w:val="28"/>
        </w:rPr>
        <w:t>210 учебных   часов</w:t>
      </w:r>
      <w:r w:rsidRPr="005D2D8E">
        <w:rPr>
          <w:b/>
          <w:sz w:val="28"/>
          <w:szCs w:val="28"/>
        </w:rPr>
        <w:t>.</w:t>
      </w:r>
    </w:p>
    <w:p w:rsidR="005D2D8E" w:rsidRPr="00EF7DC4" w:rsidRDefault="005D2D8E" w:rsidP="005D2D8E">
      <w:pPr>
        <w:spacing w:line="360" w:lineRule="auto"/>
        <w:contextualSpacing/>
        <w:jc w:val="center"/>
        <w:rPr>
          <w:b/>
          <w:bCs/>
          <w:color w:val="000000"/>
          <w:sz w:val="28"/>
          <w:szCs w:val="28"/>
        </w:rPr>
      </w:pPr>
      <w:r w:rsidRPr="00EF7DC4">
        <w:rPr>
          <w:b/>
          <w:bCs/>
          <w:color w:val="000000"/>
          <w:sz w:val="28"/>
          <w:szCs w:val="28"/>
        </w:rPr>
        <w:t>Учебно-методический комплект</w:t>
      </w:r>
    </w:p>
    <w:p w:rsidR="005D2D8E" w:rsidRPr="00EF7DC4" w:rsidRDefault="005D2D8E" w:rsidP="005D2D8E">
      <w:pPr>
        <w:spacing w:line="360" w:lineRule="auto"/>
        <w:contextualSpacing/>
        <w:rPr>
          <w:b/>
          <w:bCs/>
          <w:color w:val="000000"/>
          <w:sz w:val="28"/>
          <w:szCs w:val="28"/>
        </w:rPr>
      </w:pPr>
      <w:r w:rsidRPr="00EF7DC4">
        <w:rPr>
          <w:sz w:val="28"/>
          <w:szCs w:val="28"/>
        </w:rPr>
        <w:t xml:space="preserve">1. </w:t>
      </w:r>
      <w:proofErr w:type="spellStart"/>
      <w:r w:rsidRPr="00EF7DC4">
        <w:rPr>
          <w:sz w:val="28"/>
          <w:szCs w:val="28"/>
        </w:rPr>
        <w:t>Бим</w:t>
      </w:r>
      <w:proofErr w:type="spellEnd"/>
      <w:r w:rsidRPr="00EF7DC4">
        <w:rPr>
          <w:sz w:val="28"/>
          <w:szCs w:val="28"/>
        </w:rPr>
        <w:t xml:space="preserve"> И. </w:t>
      </w:r>
      <w:r w:rsidRPr="00EF7DC4">
        <w:rPr>
          <w:sz w:val="28"/>
          <w:szCs w:val="28"/>
          <w:lang w:eastAsia="de-DE"/>
        </w:rPr>
        <w:t xml:space="preserve">Л, </w:t>
      </w:r>
      <w:r w:rsidRPr="00EF7DC4">
        <w:rPr>
          <w:sz w:val="28"/>
          <w:szCs w:val="28"/>
        </w:rPr>
        <w:t xml:space="preserve">Рыжова </w:t>
      </w:r>
      <w:r w:rsidRPr="00EF7DC4">
        <w:rPr>
          <w:spacing w:val="-20"/>
          <w:sz w:val="28"/>
          <w:szCs w:val="28"/>
          <w:lang w:eastAsia="de-DE"/>
        </w:rPr>
        <w:t>Л.</w:t>
      </w:r>
      <w:r w:rsidRPr="00EF7DC4">
        <w:rPr>
          <w:sz w:val="28"/>
          <w:szCs w:val="28"/>
          <w:lang w:eastAsia="de-DE"/>
        </w:rPr>
        <w:t xml:space="preserve"> </w:t>
      </w:r>
      <w:r w:rsidRPr="00EF7DC4">
        <w:rPr>
          <w:sz w:val="28"/>
          <w:szCs w:val="28"/>
        </w:rPr>
        <w:t>И. УМК «Немецкий язык» для 2 класса. В 2 ч. — М.: Просвещение, 2012.</w:t>
      </w:r>
    </w:p>
    <w:p w:rsidR="005D2D8E" w:rsidRPr="00EF7DC4" w:rsidRDefault="005D2D8E" w:rsidP="005D2D8E">
      <w:pPr>
        <w:pStyle w:val="a3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F7DC4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EF7DC4">
        <w:rPr>
          <w:rFonts w:ascii="Times New Roman" w:hAnsi="Times New Roman"/>
          <w:sz w:val="28"/>
          <w:szCs w:val="28"/>
        </w:rPr>
        <w:t>Бим</w:t>
      </w:r>
      <w:proofErr w:type="spellEnd"/>
      <w:r w:rsidRPr="00EF7DC4">
        <w:rPr>
          <w:rFonts w:ascii="Times New Roman" w:hAnsi="Times New Roman"/>
          <w:sz w:val="28"/>
          <w:szCs w:val="28"/>
        </w:rPr>
        <w:t xml:space="preserve"> И. </w:t>
      </w:r>
      <w:r w:rsidRPr="00EF7DC4">
        <w:rPr>
          <w:rFonts w:ascii="Times New Roman" w:hAnsi="Times New Roman"/>
          <w:sz w:val="28"/>
          <w:szCs w:val="28"/>
          <w:lang w:eastAsia="de-DE"/>
        </w:rPr>
        <w:t xml:space="preserve">Л, </w:t>
      </w:r>
      <w:r w:rsidRPr="00EF7DC4">
        <w:rPr>
          <w:rFonts w:ascii="Times New Roman" w:hAnsi="Times New Roman"/>
          <w:sz w:val="28"/>
          <w:szCs w:val="28"/>
        </w:rPr>
        <w:t xml:space="preserve">Рыжова </w:t>
      </w:r>
      <w:r w:rsidRPr="00EF7DC4">
        <w:rPr>
          <w:rFonts w:ascii="Times New Roman" w:hAnsi="Times New Roman"/>
          <w:spacing w:val="-20"/>
          <w:sz w:val="28"/>
          <w:szCs w:val="28"/>
          <w:lang w:eastAsia="de-DE"/>
        </w:rPr>
        <w:t>Л.</w:t>
      </w:r>
      <w:r w:rsidRPr="00EF7DC4">
        <w:rPr>
          <w:rFonts w:ascii="Times New Roman" w:hAnsi="Times New Roman"/>
          <w:sz w:val="28"/>
          <w:szCs w:val="28"/>
          <w:lang w:eastAsia="de-DE"/>
        </w:rPr>
        <w:t xml:space="preserve"> </w:t>
      </w:r>
      <w:r w:rsidRPr="00EF7DC4">
        <w:rPr>
          <w:rFonts w:ascii="Times New Roman" w:hAnsi="Times New Roman"/>
          <w:sz w:val="28"/>
          <w:szCs w:val="28"/>
        </w:rPr>
        <w:t xml:space="preserve">И. Немецкий язык. Рабочая тетрадь для 2 </w:t>
      </w:r>
      <w:proofErr w:type="spellStart"/>
      <w:r w:rsidRPr="00EF7DC4">
        <w:rPr>
          <w:rFonts w:ascii="Times New Roman" w:hAnsi="Times New Roman"/>
          <w:sz w:val="28"/>
          <w:szCs w:val="28"/>
        </w:rPr>
        <w:t>кл</w:t>
      </w:r>
      <w:proofErr w:type="spellEnd"/>
      <w:r w:rsidRPr="00EF7DC4">
        <w:rPr>
          <w:rFonts w:ascii="Times New Roman" w:hAnsi="Times New Roman"/>
          <w:sz w:val="28"/>
          <w:szCs w:val="28"/>
        </w:rPr>
        <w:t>. В 2 ч. — М.: Просвещение, 2012.</w:t>
      </w:r>
    </w:p>
    <w:p w:rsidR="005D2D8E" w:rsidRPr="00EF7DC4" w:rsidRDefault="005D2D8E" w:rsidP="005D2D8E">
      <w:pPr>
        <w:pStyle w:val="a3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F7DC4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EF7DC4">
        <w:rPr>
          <w:rFonts w:ascii="Times New Roman" w:hAnsi="Times New Roman"/>
          <w:sz w:val="28"/>
          <w:szCs w:val="28"/>
        </w:rPr>
        <w:t>Бим</w:t>
      </w:r>
      <w:proofErr w:type="spellEnd"/>
      <w:r w:rsidRPr="00EF7DC4">
        <w:rPr>
          <w:rFonts w:ascii="Times New Roman" w:hAnsi="Times New Roman"/>
          <w:sz w:val="28"/>
          <w:szCs w:val="28"/>
        </w:rPr>
        <w:t xml:space="preserve"> И. </w:t>
      </w:r>
      <w:r w:rsidRPr="00EF7DC4">
        <w:rPr>
          <w:rFonts w:ascii="Times New Roman" w:hAnsi="Times New Roman"/>
          <w:sz w:val="28"/>
          <w:szCs w:val="28"/>
          <w:lang w:eastAsia="de-DE"/>
        </w:rPr>
        <w:t xml:space="preserve">Л, </w:t>
      </w:r>
      <w:r w:rsidRPr="00EF7DC4">
        <w:rPr>
          <w:rFonts w:ascii="Times New Roman" w:hAnsi="Times New Roman"/>
          <w:sz w:val="28"/>
          <w:szCs w:val="28"/>
        </w:rPr>
        <w:t xml:space="preserve">Рыжова </w:t>
      </w:r>
      <w:r w:rsidRPr="00EF7DC4">
        <w:rPr>
          <w:rFonts w:ascii="Times New Roman" w:hAnsi="Times New Roman"/>
          <w:spacing w:val="-20"/>
          <w:sz w:val="28"/>
          <w:szCs w:val="28"/>
          <w:lang w:eastAsia="de-DE"/>
        </w:rPr>
        <w:t>Л.</w:t>
      </w:r>
      <w:r w:rsidRPr="00EF7DC4">
        <w:rPr>
          <w:rFonts w:ascii="Times New Roman" w:hAnsi="Times New Roman"/>
          <w:sz w:val="28"/>
          <w:szCs w:val="28"/>
          <w:lang w:eastAsia="de-DE"/>
        </w:rPr>
        <w:t xml:space="preserve"> </w:t>
      </w:r>
      <w:r w:rsidRPr="00EF7DC4">
        <w:rPr>
          <w:rFonts w:ascii="Times New Roman" w:hAnsi="Times New Roman"/>
          <w:sz w:val="28"/>
          <w:szCs w:val="28"/>
        </w:rPr>
        <w:t xml:space="preserve">И., </w:t>
      </w:r>
      <w:proofErr w:type="spellStart"/>
      <w:r w:rsidRPr="00EF7DC4">
        <w:rPr>
          <w:rFonts w:ascii="Times New Roman" w:hAnsi="Times New Roman"/>
          <w:sz w:val="28"/>
          <w:szCs w:val="28"/>
        </w:rPr>
        <w:t>Садомова</w:t>
      </w:r>
      <w:proofErr w:type="spellEnd"/>
      <w:r w:rsidRPr="00EF7DC4">
        <w:rPr>
          <w:rFonts w:ascii="Times New Roman" w:hAnsi="Times New Roman"/>
          <w:sz w:val="28"/>
          <w:szCs w:val="28"/>
        </w:rPr>
        <w:t xml:space="preserve"> Л.В. Немецкий язык. Книга для учителя. 2 класс. Пособие для </w:t>
      </w:r>
      <w:proofErr w:type="spellStart"/>
      <w:r w:rsidRPr="00EF7DC4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EF7DC4">
        <w:rPr>
          <w:rFonts w:ascii="Times New Roman" w:hAnsi="Times New Roman"/>
          <w:sz w:val="28"/>
          <w:szCs w:val="28"/>
        </w:rPr>
        <w:t>. учреждений. — М.: Просвещение, 2012.</w:t>
      </w:r>
    </w:p>
    <w:p w:rsidR="005D2D8E" w:rsidRPr="00EF7DC4" w:rsidRDefault="005D2D8E" w:rsidP="005D2D8E">
      <w:pPr>
        <w:pStyle w:val="a3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F7DC4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EF7DC4">
        <w:rPr>
          <w:rFonts w:ascii="Times New Roman" w:hAnsi="Times New Roman"/>
          <w:sz w:val="28"/>
          <w:szCs w:val="28"/>
        </w:rPr>
        <w:t>Бим</w:t>
      </w:r>
      <w:proofErr w:type="spellEnd"/>
      <w:r w:rsidRPr="00EF7DC4">
        <w:rPr>
          <w:rFonts w:ascii="Times New Roman" w:hAnsi="Times New Roman"/>
          <w:sz w:val="28"/>
          <w:szCs w:val="28"/>
        </w:rPr>
        <w:t xml:space="preserve"> И.</w:t>
      </w:r>
      <w:r w:rsidRPr="00EF7DC4">
        <w:rPr>
          <w:rFonts w:ascii="Times New Roman" w:hAnsi="Times New Roman"/>
          <w:sz w:val="28"/>
          <w:szCs w:val="28"/>
          <w:lang w:eastAsia="de-DE"/>
        </w:rPr>
        <w:t xml:space="preserve">Л, </w:t>
      </w:r>
      <w:r w:rsidRPr="00EF7DC4">
        <w:rPr>
          <w:rFonts w:ascii="Times New Roman" w:hAnsi="Times New Roman"/>
          <w:sz w:val="28"/>
          <w:szCs w:val="28"/>
        </w:rPr>
        <w:t xml:space="preserve">Рыжова </w:t>
      </w:r>
      <w:r w:rsidRPr="00EF7DC4">
        <w:rPr>
          <w:rFonts w:ascii="Times New Roman" w:hAnsi="Times New Roman"/>
          <w:sz w:val="28"/>
          <w:szCs w:val="28"/>
          <w:lang w:eastAsia="de-DE"/>
        </w:rPr>
        <w:t xml:space="preserve">Л. </w:t>
      </w:r>
      <w:r w:rsidRPr="00EF7DC4">
        <w:rPr>
          <w:rFonts w:ascii="Times New Roman" w:hAnsi="Times New Roman"/>
          <w:sz w:val="28"/>
          <w:szCs w:val="28"/>
        </w:rPr>
        <w:t xml:space="preserve">И., Фомичева </w:t>
      </w:r>
      <w:r w:rsidRPr="00EF7DC4">
        <w:rPr>
          <w:rFonts w:ascii="Times New Roman" w:hAnsi="Times New Roman"/>
          <w:sz w:val="28"/>
          <w:szCs w:val="28"/>
          <w:lang w:val="de-DE" w:eastAsia="de-DE"/>
        </w:rPr>
        <w:t>JI</w:t>
      </w:r>
      <w:r w:rsidRPr="00EF7DC4">
        <w:rPr>
          <w:rFonts w:ascii="Times New Roman" w:hAnsi="Times New Roman"/>
          <w:sz w:val="28"/>
          <w:szCs w:val="28"/>
          <w:lang w:eastAsia="de-DE"/>
        </w:rPr>
        <w:t xml:space="preserve">. </w:t>
      </w:r>
      <w:r w:rsidRPr="00EF7DC4">
        <w:rPr>
          <w:rFonts w:ascii="Times New Roman" w:hAnsi="Times New Roman"/>
          <w:sz w:val="28"/>
          <w:szCs w:val="28"/>
        </w:rPr>
        <w:t>М. УМК «Немецкий язык» для 3 класса. В 2 ч. — М.: Просвещение, 2013.</w:t>
      </w:r>
    </w:p>
    <w:p w:rsidR="005D2D8E" w:rsidRPr="00EF7DC4" w:rsidRDefault="005D2D8E" w:rsidP="005D2D8E">
      <w:pPr>
        <w:pStyle w:val="a3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F7DC4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EF7DC4">
        <w:rPr>
          <w:rFonts w:ascii="Times New Roman" w:hAnsi="Times New Roman"/>
          <w:sz w:val="28"/>
          <w:szCs w:val="28"/>
        </w:rPr>
        <w:t>Бим</w:t>
      </w:r>
      <w:proofErr w:type="spellEnd"/>
      <w:r w:rsidRPr="00EF7DC4">
        <w:rPr>
          <w:rFonts w:ascii="Times New Roman" w:hAnsi="Times New Roman"/>
          <w:sz w:val="28"/>
          <w:szCs w:val="28"/>
        </w:rPr>
        <w:t xml:space="preserve"> И. </w:t>
      </w:r>
      <w:r w:rsidRPr="00EF7DC4">
        <w:rPr>
          <w:rFonts w:ascii="Times New Roman" w:hAnsi="Times New Roman"/>
          <w:sz w:val="28"/>
          <w:szCs w:val="28"/>
          <w:lang w:eastAsia="de-DE"/>
        </w:rPr>
        <w:t xml:space="preserve">Л, </w:t>
      </w:r>
      <w:r w:rsidRPr="00EF7DC4">
        <w:rPr>
          <w:rFonts w:ascii="Times New Roman" w:hAnsi="Times New Roman"/>
          <w:sz w:val="28"/>
          <w:szCs w:val="28"/>
        </w:rPr>
        <w:t xml:space="preserve">Рыжова </w:t>
      </w:r>
      <w:r w:rsidRPr="00EF7DC4">
        <w:rPr>
          <w:rFonts w:ascii="Times New Roman" w:hAnsi="Times New Roman"/>
          <w:spacing w:val="-20"/>
          <w:sz w:val="28"/>
          <w:szCs w:val="28"/>
          <w:lang w:eastAsia="de-DE"/>
        </w:rPr>
        <w:t>Л.</w:t>
      </w:r>
      <w:r w:rsidRPr="00EF7DC4">
        <w:rPr>
          <w:rFonts w:ascii="Times New Roman" w:hAnsi="Times New Roman"/>
          <w:sz w:val="28"/>
          <w:szCs w:val="28"/>
          <w:lang w:eastAsia="de-DE"/>
        </w:rPr>
        <w:t xml:space="preserve"> </w:t>
      </w:r>
      <w:r w:rsidRPr="00EF7DC4">
        <w:rPr>
          <w:rFonts w:ascii="Times New Roman" w:hAnsi="Times New Roman"/>
          <w:sz w:val="28"/>
          <w:szCs w:val="28"/>
        </w:rPr>
        <w:t xml:space="preserve">И., Фомичева </w:t>
      </w:r>
      <w:r w:rsidRPr="00EF7DC4">
        <w:rPr>
          <w:rFonts w:ascii="Times New Roman" w:hAnsi="Times New Roman"/>
          <w:sz w:val="28"/>
          <w:szCs w:val="28"/>
          <w:lang w:val="de-DE" w:eastAsia="de-DE"/>
        </w:rPr>
        <w:t>JI</w:t>
      </w:r>
      <w:r w:rsidRPr="00EF7DC4">
        <w:rPr>
          <w:rFonts w:ascii="Times New Roman" w:hAnsi="Times New Roman"/>
          <w:sz w:val="28"/>
          <w:szCs w:val="28"/>
          <w:lang w:eastAsia="de-DE"/>
        </w:rPr>
        <w:t xml:space="preserve">. </w:t>
      </w:r>
      <w:r w:rsidRPr="00EF7DC4">
        <w:rPr>
          <w:rFonts w:ascii="Times New Roman" w:hAnsi="Times New Roman"/>
          <w:sz w:val="28"/>
          <w:szCs w:val="28"/>
        </w:rPr>
        <w:t>М.  Немецкий язык. Рабочая тетрадь для 3 класса. В 2 ч. — М.: Просвещение, 2013.</w:t>
      </w:r>
    </w:p>
    <w:p w:rsidR="005D2D8E" w:rsidRPr="00EF7DC4" w:rsidRDefault="005D2D8E" w:rsidP="005D2D8E">
      <w:pPr>
        <w:pStyle w:val="a3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F7DC4">
        <w:rPr>
          <w:rFonts w:ascii="Times New Roman" w:hAnsi="Times New Roman"/>
          <w:sz w:val="28"/>
          <w:szCs w:val="28"/>
        </w:rPr>
        <w:lastRenderedPageBreak/>
        <w:t xml:space="preserve">6. </w:t>
      </w:r>
      <w:proofErr w:type="spellStart"/>
      <w:r w:rsidRPr="00EF7DC4">
        <w:rPr>
          <w:rFonts w:ascii="Times New Roman" w:hAnsi="Times New Roman"/>
          <w:sz w:val="28"/>
          <w:szCs w:val="28"/>
        </w:rPr>
        <w:t>Бим</w:t>
      </w:r>
      <w:proofErr w:type="spellEnd"/>
      <w:r w:rsidRPr="00EF7DC4">
        <w:rPr>
          <w:rFonts w:ascii="Times New Roman" w:hAnsi="Times New Roman"/>
          <w:sz w:val="28"/>
          <w:szCs w:val="28"/>
        </w:rPr>
        <w:t xml:space="preserve"> И. </w:t>
      </w:r>
      <w:r w:rsidRPr="00EF7DC4">
        <w:rPr>
          <w:rFonts w:ascii="Times New Roman" w:hAnsi="Times New Roman"/>
          <w:sz w:val="28"/>
          <w:szCs w:val="28"/>
          <w:lang w:eastAsia="de-DE"/>
        </w:rPr>
        <w:t xml:space="preserve">Л, </w:t>
      </w:r>
      <w:r w:rsidRPr="00EF7DC4">
        <w:rPr>
          <w:rFonts w:ascii="Times New Roman" w:hAnsi="Times New Roman"/>
          <w:sz w:val="28"/>
          <w:szCs w:val="28"/>
        </w:rPr>
        <w:t xml:space="preserve">Рыжова </w:t>
      </w:r>
      <w:r w:rsidRPr="00EF7DC4">
        <w:rPr>
          <w:rFonts w:ascii="Times New Roman" w:hAnsi="Times New Roman"/>
          <w:spacing w:val="-20"/>
          <w:sz w:val="28"/>
          <w:szCs w:val="28"/>
          <w:lang w:eastAsia="de-DE"/>
        </w:rPr>
        <w:t>Л.</w:t>
      </w:r>
      <w:r w:rsidRPr="00EF7DC4">
        <w:rPr>
          <w:rFonts w:ascii="Times New Roman" w:hAnsi="Times New Roman"/>
          <w:sz w:val="28"/>
          <w:szCs w:val="28"/>
          <w:lang w:eastAsia="de-DE"/>
        </w:rPr>
        <w:t xml:space="preserve"> </w:t>
      </w:r>
      <w:r w:rsidRPr="00EF7DC4">
        <w:rPr>
          <w:rFonts w:ascii="Times New Roman" w:hAnsi="Times New Roman"/>
          <w:sz w:val="28"/>
          <w:szCs w:val="28"/>
        </w:rPr>
        <w:t xml:space="preserve">И., </w:t>
      </w:r>
      <w:proofErr w:type="spellStart"/>
      <w:r w:rsidRPr="00EF7DC4">
        <w:rPr>
          <w:rFonts w:ascii="Times New Roman" w:hAnsi="Times New Roman"/>
          <w:sz w:val="28"/>
          <w:szCs w:val="28"/>
        </w:rPr>
        <w:t>Садомова</w:t>
      </w:r>
      <w:proofErr w:type="spellEnd"/>
      <w:r w:rsidRPr="00EF7DC4">
        <w:rPr>
          <w:rFonts w:ascii="Times New Roman" w:hAnsi="Times New Roman"/>
          <w:sz w:val="28"/>
          <w:szCs w:val="28"/>
        </w:rPr>
        <w:t xml:space="preserve"> Л.В. Немецкий язык. Книга для учителя.3 класс. Пособие для </w:t>
      </w:r>
      <w:proofErr w:type="spellStart"/>
      <w:r w:rsidRPr="00EF7DC4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EF7DC4">
        <w:rPr>
          <w:rFonts w:ascii="Times New Roman" w:hAnsi="Times New Roman"/>
          <w:sz w:val="28"/>
          <w:szCs w:val="28"/>
        </w:rPr>
        <w:t>. учреждений. — М.: Просвещение, 2013</w:t>
      </w:r>
    </w:p>
    <w:p w:rsidR="005D2D8E" w:rsidRPr="00EF7DC4" w:rsidRDefault="005D2D8E" w:rsidP="005D2D8E">
      <w:pPr>
        <w:pStyle w:val="a3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F7DC4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EF7DC4">
        <w:rPr>
          <w:rFonts w:ascii="Times New Roman" w:hAnsi="Times New Roman"/>
          <w:sz w:val="28"/>
          <w:szCs w:val="28"/>
        </w:rPr>
        <w:t>Бим</w:t>
      </w:r>
      <w:proofErr w:type="spellEnd"/>
      <w:r w:rsidRPr="00EF7DC4">
        <w:rPr>
          <w:rFonts w:ascii="Times New Roman" w:hAnsi="Times New Roman"/>
          <w:sz w:val="28"/>
          <w:szCs w:val="28"/>
        </w:rPr>
        <w:t xml:space="preserve"> И. Л., Рыжова </w:t>
      </w:r>
      <w:r w:rsidRPr="00EF7DC4">
        <w:rPr>
          <w:rFonts w:ascii="Times New Roman" w:hAnsi="Times New Roman"/>
          <w:sz w:val="28"/>
          <w:szCs w:val="28"/>
          <w:lang w:eastAsia="de-DE"/>
        </w:rPr>
        <w:t xml:space="preserve">Л. </w:t>
      </w:r>
      <w:r w:rsidRPr="00EF7DC4">
        <w:rPr>
          <w:rFonts w:ascii="Times New Roman" w:hAnsi="Times New Roman"/>
          <w:sz w:val="28"/>
          <w:szCs w:val="28"/>
        </w:rPr>
        <w:t>И. УМК «Немецкий язык» для 4 класса. В 2 ч. — М.: Просвещение, 2014.</w:t>
      </w:r>
    </w:p>
    <w:p w:rsidR="005D2D8E" w:rsidRPr="00EF7DC4" w:rsidRDefault="005D2D8E" w:rsidP="005D2D8E">
      <w:pPr>
        <w:pStyle w:val="a3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F7DC4">
        <w:rPr>
          <w:rFonts w:ascii="Times New Roman" w:hAnsi="Times New Roman"/>
          <w:sz w:val="28"/>
          <w:szCs w:val="28"/>
        </w:rPr>
        <w:t xml:space="preserve">8. . </w:t>
      </w:r>
      <w:proofErr w:type="spellStart"/>
      <w:r w:rsidRPr="00EF7DC4">
        <w:rPr>
          <w:rFonts w:ascii="Times New Roman" w:hAnsi="Times New Roman"/>
          <w:sz w:val="28"/>
          <w:szCs w:val="28"/>
        </w:rPr>
        <w:t>Бим</w:t>
      </w:r>
      <w:proofErr w:type="spellEnd"/>
      <w:r w:rsidRPr="00EF7DC4">
        <w:rPr>
          <w:rFonts w:ascii="Times New Roman" w:hAnsi="Times New Roman"/>
          <w:sz w:val="28"/>
          <w:szCs w:val="28"/>
        </w:rPr>
        <w:t xml:space="preserve"> И. </w:t>
      </w:r>
      <w:r w:rsidRPr="00EF7DC4">
        <w:rPr>
          <w:rFonts w:ascii="Times New Roman" w:hAnsi="Times New Roman"/>
          <w:sz w:val="28"/>
          <w:szCs w:val="28"/>
          <w:lang w:eastAsia="de-DE"/>
        </w:rPr>
        <w:t xml:space="preserve">Л, </w:t>
      </w:r>
      <w:r w:rsidRPr="00EF7DC4">
        <w:rPr>
          <w:rFonts w:ascii="Times New Roman" w:hAnsi="Times New Roman"/>
          <w:sz w:val="28"/>
          <w:szCs w:val="28"/>
        </w:rPr>
        <w:t xml:space="preserve">Рыжова </w:t>
      </w:r>
      <w:r w:rsidRPr="00EF7DC4">
        <w:rPr>
          <w:rFonts w:ascii="Times New Roman" w:hAnsi="Times New Roman"/>
          <w:spacing w:val="-20"/>
          <w:sz w:val="28"/>
          <w:szCs w:val="28"/>
          <w:lang w:eastAsia="de-DE"/>
        </w:rPr>
        <w:t>Л.</w:t>
      </w:r>
      <w:r w:rsidRPr="00EF7DC4">
        <w:rPr>
          <w:rFonts w:ascii="Times New Roman" w:hAnsi="Times New Roman"/>
          <w:sz w:val="28"/>
          <w:szCs w:val="28"/>
          <w:lang w:eastAsia="de-DE"/>
        </w:rPr>
        <w:t xml:space="preserve"> </w:t>
      </w:r>
      <w:r w:rsidRPr="00EF7DC4">
        <w:rPr>
          <w:rFonts w:ascii="Times New Roman" w:hAnsi="Times New Roman"/>
          <w:sz w:val="28"/>
          <w:szCs w:val="28"/>
        </w:rPr>
        <w:t>И. Немецкий язык. Рабочая тетрадь для 4 класса. В 2 ч. — М.: Просвещение, 2012.</w:t>
      </w:r>
    </w:p>
    <w:p w:rsidR="005D2D8E" w:rsidRPr="00EF7DC4" w:rsidRDefault="005D2D8E" w:rsidP="005D2D8E">
      <w:pPr>
        <w:pStyle w:val="a3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F7DC4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EF7DC4">
        <w:rPr>
          <w:rFonts w:ascii="Times New Roman" w:hAnsi="Times New Roman"/>
          <w:sz w:val="28"/>
          <w:szCs w:val="28"/>
        </w:rPr>
        <w:t>Бим</w:t>
      </w:r>
      <w:proofErr w:type="spellEnd"/>
      <w:r w:rsidRPr="00EF7DC4">
        <w:rPr>
          <w:rFonts w:ascii="Times New Roman" w:hAnsi="Times New Roman"/>
          <w:sz w:val="28"/>
          <w:szCs w:val="28"/>
        </w:rPr>
        <w:t xml:space="preserve"> И. </w:t>
      </w:r>
      <w:r w:rsidRPr="00EF7DC4">
        <w:rPr>
          <w:rFonts w:ascii="Times New Roman" w:hAnsi="Times New Roman"/>
          <w:sz w:val="28"/>
          <w:szCs w:val="28"/>
          <w:lang w:eastAsia="de-DE"/>
        </w:rPr>
        <w:t xml:space="preserve">Л, </w:t>
      </w:r>
      <w:r w:rsidRPr="00EF7DC4">
        <w:rPr>
          <w:rFonts w:ascii="Times New Roman" w:hAnsi="Times New Roman"/>
          <w:sz w:val="28"/>
          <w:szCs w:val="28"/>
        </w:rPr>
        <w:t xml:space="preserve">Рыжова </w:t>
      </w:r>
      <w:r w:rsidRPr="00EF7DC4">
        <w:rPr>
          <w:rFonts w:ascii="Times New Roman" w:hAnsi="Times New Roman"/>
          <w:spacing w:val="-20"/>
          <w:sz w:val="28"/>
          <w:szCs w:val="28"/>
          <w:lang w:eastAsia="de-DE"/>
        </w:rPr>
        <w:t>Л.</w:t>
      </w:r>
      <w:r w:rsidRPr="00EF7DC4">
        <w:rPr>
          <w:rFonts w:ascii="Times New Roman" w:hAnsi="Times New Roman"/>
          <w:sz w:val="28"/>
          <w:szCs w:val="28"/>
          <w:lang w:eastAsia="de-DE"/>
        </w:rPr>
        <w:t xml:space="preserve"> </w:t>
      </w:r>
      <w:r w:rsidRPr="00EF7DC4">
        <w:rPr>
          <w:rFonts w:ascii="Times New Roman" w:hAnsi="Times New Roman"/>
          <w:sz w:val="28"/>
          <w:szCs w:val="28"/>
        </w:rPr>
        <w:t xml:space="preserve">И., </w:t>
      </w:r>
      <w:proofErr w:type="spellStart"/>
      <w:r w:rsidRPr="00EF7DC4">
        <w:rPr>
          <w:rFonts w:ascii="Times New Roman" w:hAnsi="Times New Roman"/>
          <w:sz w:val="28"/>
          <w:szCs w:val="28"/>
        </w:rPr>
        <w:t>Садомова</w:t>
      </w:r>
      <w:proofErr w:type="spellEnd"/>
      <w:r w:rsidRPr="00EF7DC4">
        <w:rPr>
          <w:rFonts w:ascii="Times New Roman" w:hAnsi="Times New Roman"/>
          <w:sz w:val="28"/>
          <w:szCs w:val="28"/>
        </w:rPr>
        <w:t xml:space="preserve"> Л.В. Немецкий язык. Книга для учителя.4 класс. Пособие для </w:t>
      </w:r>
      <w:proofErr w:type="spellStart"/>
      <w:r w:rsidRPr="00EF7DC4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EF7DC4">
        <w:rPr>
          <w:rFonts w:ascii="Times New Roman" w:hAnsi="Times New Roman"/>
          <w:sz w:val="28"/>
          <w:szCs w:val="28"/>
        </w:rPr>
        <w:t>. учреждений. — М.: Просвещение, 2013</w:t>
      </w:r>
    </w:p>
    <w:p w:rsidR="005D2D8E" w:rsidRDefault="005D2D8E" w:rsidP="005D2D8E">
      <w:pPr>
        <w:pStyle w:val="a3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F7DC4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EF7DC4">
        <w:rPr>
          <w:rFonts w:ascii="Times New Roman" w:hAnsi="Times New Roman"/>
          <w:sz w:val="28"/>
          <w:szCs w:val="28"/>
        </w:rPr>
        <w:t>Аудионосители</w:t>
      </w:r>
      <w:proofErr w:type="spellEnd"/>
    </w:p>
    <w:p w:rsidR="00496A45" w:rsidRPr="00EF7DC4" w:rsidRDefault="00496A45" w:rsidP="00496A45">
      <w:pPr>
        <w:pStyle w:val="a3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7DC4">
        <w:rPr>
          <w:rFonts w:ascii="Times New Roman" w:hAnsi="Times New Roman"/>
          <w:b/>
          <w:bCs/>
          <w:color w:val="000000"/>
          <w:sz w:val="28"/>
          <w:szCs w:val="28"/>
        </w:rPr>
        <w:t>Предлагаемые формы контроля</w:t>
      </w:r>
    </w:p>
    <w:p w:rsidR="00496A45" w:rsidRPr="00EF7DC4" w:rsidRDefault="00496A45" w:rsidP="00496A45">
      <w:pPr>
        <w:pStyle w:val="a3"/>
        <w:spacing w:line="360" w:lineRule="auto"/>
        <w:ind w:firstLine="993"/>
        <w:contextualSpacing/>
        <w:jc w:val="both"/>
        <w:rPr>
          <w:rFonts w:ascii="Times New Roman" w:hAnsi="Times New Roman"/>
          <w:sz w:val="28"/>
          <w:szCs w:val="28"/>
        </w:rPr>
      </w:pPr>
      <w:r w:rsidRPr="00EF7DC4">
        <w:rPr>
          <w:rFonts w:ascii="Times New Roman" w:hAnsi="Times New Roman"/>
          <w:sz w:val="28"/>
          <w:szCs w:val="28"/>
        </w:rPr>
        <w:t>С целью оптимизации учебной деятельности, учащихся используются следующие формы организации учебного процесса: фронтальная работа, индивидуальная работа, работа в пара</w:t>
      </w:r>
      <w:r>
        <w:rPr>
          <w:rFonts w:ascii="Times New Roman" w:hAnsi="Times New Roman"/>
          <w:sz w:val="28"/>
          <w:szCs w:val="28"/>
        </w:rPr>
        <w:t xml:space="preserve">х, группах, </w:t>
      </w:r>
      <w:r w:rsidRPr="00EF7DC4">
        <w:rPr>
          <w:rFonts w:ascii="Times New Roman" w:hAnsi="Times New Roman"/>
          <w:sz w:val="28"/>
          <w:szCs w:val="28"/>
        </w:rPr>
        <w:t xml:space="preserve"> нетрадиционные формы работы.</w:t>
      </w:r>
    </w:p>
    <w:p w:rsidR="00496A45" w:rsidRPr="00EF7DC4" w:rsidRDefault="00496A45" w:rsidP="00496A45">
      <w:pPr>
        <w:pStyle w:val="a3"/>
        <w:spacing w:line="360" w:lineRule="auto"/>
        <w:ind w:firstLine="993"/>
        <w:contextualSpacing/>
        <w:jc w:val="both"/>
        <w:rPr>
          <w:rFonts w:ascii="Times New Roman" w:hAnsi="Times New Roman"/>
          <w:sz w:val="28"/>
          <w:szCs w:val="28"/>
        </w:rPr>
      </w:pPr>
      <w:r w:rsidRPr="00EF7DC4">
        <w:rPr>
          <w:rFonts w:ascii="Times New Roman" w:hAnsi="Times New Roman"/>
          <w:sz w:val="28"/>
          <w:szCs w:val="28"/>
        </w:rPr>
        <w:t xml:space="preserve">Входной, рубежный, итоговый, текущий контроли знаний и умений учащихся осуществляются в форме тестирования по 4 видам речевой деятельности (чтение, </w:t>
      </w:r>
      <w:proofErr w:type="spellStart"/>
      <w:r w:rsidRPr="00EF7DC4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EF7DC4">
        <w:rPr>
          <w:rFonts w:ascii="Times New Roman" w:hAnsi="Times New Roman"/>
          <w:sz w:val="28"/>
          <w:szCs w:val="28"/>
        </w:rPr>
        <w:t xml:space="preserve">, письмо, говорение).  </w:t>
      </w:r>
    </w:p>
    <w:p w:rsidR="00496A45" w:rsidRPr="00EF7DC4" w:rsidRDefault="00496A45" w:rsidP="00496A45">
      <w:pPr>
        <w:rPr>
          <w:sz w:val="28"/>
          <w:szCs w:val="28"/>
        </w:rPr>
      </w:pPr>
    </w:p>
    <w:p w:rsidR="00496A45" w:rsidRPr="00EF7DC4" w:rsidRDefault="00496A45" w:rsidP="005D2D8E">
      <w:pPr>
        <w:pStyle w:val="a3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D2D8E" w:rsidRPr="00AF1BE6" w:rsidRDefault="005D2D8E" w:rsidP="005D2D8E">
      <w:pPr>
        <w:spacing w:line="360" w:lineRule="auto"/>
        <w:ind w:firstLine="993"/>
        <w:contextualSpacing/>
        <w:rPr>
          <w:sz w:val="28"/>
          <w:szCs w:val="28"/>
        </w:rPr>
      </w:pPr>
    </w:p>
    <w:p w:rsidR="00AF1BE6" w:rsidRDefault="00AF1BE6" w:rsidP="00AF1BE6">
      <w:pPr>
        <w:spacing w:line="360" w:lineRule="auto"/>
        <w:contextualSpacing/>
        <w:rPr>
          <w:b/>
          <w:sz w:val="28"/>
          <w:szCs w:val="28"/>
        </w:rPr>
      </w:pPr>
    </w:p>
    <w:p w:rsidR="00AF1BE6" w:rsidRDefault="00AF1BE6" w:rsidP="00AF1BE6">
      <w:pPr>
        <w:spacing w:line="360" w:lineRule="auto"/>
        <w:contextualSpacing/>
        <w:rPr>
          <w:b/>
          <w:sz w:val="28"/>
          <w:szCs w:val="28"/>
        </w:rPr>
      </w:pPr>
    </w:p>
    <w:p w:rsidR="00AF1BE6" w:rsidRDefault="00AF1BE6" w:rsidP="00AF1BE6">
      <w:pPr>
        <w:spacing w:line="360" w:lineRule="auto"/>
        <w:contextualSpacing/>
        <w:rPr>
          <w:b/>
          <w:sz w:val="28"/>
          <w:szCs w:val="28"/>
        </w:rPr>
      </w:pPr>
    </w:p>
    <w:p w:rsidR="00AF1BE6" w:rsidRPr="00AF1BE6" w:rsidRDefault="00AF1BE6" w:rsidP="00AF1BE6">
      <w:pPr>
        <w:spacing w:line="360" w:lineRule="auto"/>
        <w:contextualSpacing/>
        <w:rPr>
          <w:b/>
          <w:sz w:val="28"/>
          <w:szCs w:val="28"/>
        </w:rPr>
      </w:pPr>
    </w:p>
    <w:p w:rsidR="001178D3" w:rsidRDefault="00770206" w:rsidP="0077020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F7DC4">
        <w:rPr>
          <w:sz w:val="28"/>
          <w:szCs w:val="28"/>
        </w:rPr>
        <w:tab/>
      </w:r>
    </w:p>
    <w:p w:rsidR="001178D3" w:rsidRDefault="001178D3" w:rsidP="00770206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0E12E5" w:rsidRPr="00EF7DC4" w:rsidRDefault="000E12E5" w:rsidP="000E12E5">
      <w:pPr>
        <w:spacing w:line="360" w:lineRule="auto"/>
        <w:contextualSpacing/>
        <w:jc w:val="both"/>
        <w:rPr>
          <w:sz w:val="28"/>
          <w:szCs w:val="28"/>
        </w:rPr>
      </w:pPr>
    </w:p>
    <w:p w:rsidR="00045A6D" w:rsidRDefault="00045A6D"/>
    <w:sectPr w:rsidR="00045A6D" w:rsidSect="00045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2E5"/>
    <w:rsid w:val="00045A6D"/>
    <w:rsid w:val="000E12E5"/>
    <w:rsid w:val="001178D3"/>
    <w:rsid w:val="00496A45"/>
    <w:rsid w:val="005D2D8E"/>
    <w:rsid w:val="00770206"/>
    <w:rsid w:val="00AF1BE6"/>
    <w:rsid w:val="00DB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12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E12E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2017-11-08T16:00:00Z</dcterms:created>
  <dcterms:modified xsi:type="dcterms:W3CDTF">2017-11-08T17:13:00Z</dcterms:modified>
</cp:coreProperties>
</file>